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1660" w14:textId="47805889" w:rsidR="00EA2D6F" w:rsidRDefault="00EA2D6F"/>
    <w:p w14:paraId="6C05CE71" w14:textId="77777777" w:rsidR="00EA2D6F" w:rsidRPr="00EA2D6F" w:rsidRDefault="00EA2D6F" w:rsidP="000F5D51">
      <w:pPr>
        <w:jc w:val="center"/>
        <w:rPr>
          <w:b/>
          <w:lang w:val="bg-BG"/>
        </w:rPr>
      </w:pPr>
      <w:r w:rsidRPr="00EA2D6F">
        <w:rPr>
          <w:b/>
          <w:lang w:val="en-US"/>
        </w:rPr>
        <w:t>COMPANY</w:t>
      </w:r>
      <w:r w:rsidRPr="00EA2D6F">
        <w:rPr>
          <w:b/>
          <w:lang w:val="ru-RU"/>
        </w:rPr>
        <w:t xml:space="preserve"> </w:t>
      </w:r>
      <w:r w:rsidRPr="00EA2D6F">
        <w:rPr>
          <w:b/>
          <w:lang w:val="en-US"/>
        </w:rPr>
        <w:t>PROFILE</w:t>
      </w:r>
    </w:p>
    <w:p w14:paraId="294E4F84" w14:textId="4F725435" w:rsidR="000F5D51" w:rsidRPr="002D4427" w:rsidRDefault="000F5D51" w:rsidP="000F5D51">
      <w:pPr>
        <w:jc w:val="center"/>
        <w:rPr>
          <w:b/>
          <w:bCs/>
        </w:rPr>
      </w:pPr>
      <w:r w:rsidRPr="002D4427">
        <w:rPr>
          <w:b/>
          <w:bCs/>
        </w:rPr>
        <w:t xml:space="preserve">CEA – </w:t>
      </w:r>
      <w:r w:rsidR="00F964F5" w:rsidRPr="002D4427">
        <w:rPr>
          <w:b/>
          <w:bCs/>
        </w:rPr>
        <w:t>MEDEF</w:t>
      </w:r>
      <w:r w:rsidRPr="002D4427">
        <w:rPr>
          <w:b/>
          <w:bCs/>
        </w:rPr>
        <w:t xml:space="preserve"> </w:t>
      </w:r>
      <w:proofErr w:type="spellStart"/>
      <w:r w:rsidRPr="002D4427">
        <w:rPr>
          <w:b/>
          <w:bCs/>
        </w:rPr>
        <w:t>Meeting</w:t>
      </w:r>
      <w:proofErr w:type="spellEnd"/>
    </w:p>
    <w:p w14:paraId="321313D6" w14:textId="174620F0" w:rsidR="002D4427" w:rsidRPr="00EA2D6F" w:rsidRDefault="00F964F5" w:rsidP="002D4427">
      <w:pPr>
        <w:jc w:val="center"/>
        <w:rPr>
          <w:b/>
          <w:lang w:val="bg-BG"/>
        </w:rPr>
      </w:pPr>
      <w:r w:rsidRPr="002D4427">
        <w:rPr>
          <w:b/>
          <w:bCs/>
        </w:rPr>
        <w:t xml:space="preserve">Zagreb, </w:t>
      </w:r>
      <w:r w:rsidR="002D4427">
        <w:rPr>
          <w:b/>
          <w:bCs/>
        </w:rPr>
        <w:t xml:space="preserve">, </w:t>
      </w:r>
      <w:r w:rsidRPr="002D4427">
        <w:rPr>
          <w:b/>
          <w:bCs/>
        </w:rPr>
        <w:t>11.10. 2021. @ 9:00</w:t>
      </w:r>
      <w:r w:rsidR="002D4427">
        <w:rPr>
          <w:b/>
          <w:bCs/>
        </w:rPr>
        <w:t xml:space="preserve">; </w:t>
      </w:r>
      <w:r w:rsidR="002D4427" w:rsidRPr="002D4427">
        <w:rPr>
          <w:b/>
          <w:bCs/>
        </w:rPr>
        <w:t xml:space="preserve"> </w:t>
      </w:r>
      <w:r w:rsidR="002D4427">
        <w:rPr>
          <w:b/>
          <w:bCs/>
        </w:rPr>
        <w:t>Radnička cesta 52/I</w:t>
      </w:r>
    </w:p>
    <w:p w14:paraId="1A7CF84E" w14:textId="20ECD8A7" w:rsidR="00F964F5" w:rsidRPr="002D4427" w:rsidRDefault="00F964F5" w:rsidP="000F5D51">
      <w:pPr>
        <w:jc w:val="center"/>
        <w:rPr>
          <w:b/>
          <w:bCs/>
        </w:rPr>
      </w:pPr>
    </w:p>
    <w:p w14:paraId="322D8F39" w14:textId="77777777" w:rsidR="00EA2D6F" w:rsidRPr="00EA2D6F" w:rsidRDefault="00EA2D6F" w:rsidP="00EA2D6F">
      <w:pPr>
        <w:rPr>
          <w:b/>
          <w:lang w:val="ru-RU"/>
        </w:rPr>
      </w:pPr>
    </w:p>
    <w:tbl>
      <w:tblPr>
        <w:tblW w:w="0" w:type="auto"/>
        <w:tblInd w:w="-748" w:type="dxa"/>
        <w:tblLayout w:type="fixed"/>
        <w:tblLook w:val="04A0" w:firstRow="1" w:lastRow="0" w:firstColumn="1" w:lastColumn="0" w:noHBand="0" w:noVBand="1"/>
      </w:tblPr>
      <w:tblGrid>
        <w:gridCol w:w="2411"/>
        <w:gridCol w:w="2017"/>
        <w:gridCol w:w="3086"/>
        <w:gridCol w:w="2703"/>
      </w:tblGrid>
      <w:tr w:rsidR="00EA2D6F" w:rsidRPr="00EA2D6F" w14:paraId="324CCE81" w14:textId="77777777" w:rsidTr="00EA2D6F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BBC8A" w14:textId="7FFA25DE" w:rsidR="00EA2D6F" w:rsidRPr="00EA2D6F" w:rsidRDefault="00EA2D6F" w:rsidP="00EA2D6F">
            <w:pPr>
              <w:rPr>
                <w:b/>
                <w:lang w:val="bg-BG"/>
              </w:rPr>
            </w:pPr>
            <w:proofErr w:type="gramStart"/>
            <w:r w:rsidRPr="00EA2D6F">
              <w:rPr>
                <w:b/>
                <w:lang w:val="en-US"/>
              </w:rPr>
              <w:t xml:space="preserve">COMPANY </w:t>
            </w:r>
            <w:r>
              <w:rPr>
                <w:b/>
                <w:lang w:val="en-US"/>
              </w:rPr>
              <w:t>:</w:t>
            </w:r>
            <w:proofErr w:type="gramEnd"/>
            <w:r>
              <w:rPr>
                <w:b/>
                <w:lang w:val="en-US"/>
              </w:rPr>
              <w:t xml:space="preserve"> </w:t>
            </w:r>
          </w:p>
        </w:tc>
      </w:tr>
      <w:tr w:rsidR="00EA2D6F" w:rsidRPr="00EA2D6F" w14:paraId="48C008A9" w14:textId="77777777" w:rsidTr="00EA2D6F">
        <w:tc>
          <w:tcPr>
            <w:tcW w:w="102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9E5D" w14:textId="5C0EEB3C" w:rsidR="00EA2D6F" w:rsidRPr="00EA2D6F" w:rsidRDefault="00EA2D6F" w:rsidP="00EA2D6F">
            <w:pPr>
              <w:rPr>
                <w:b/>
                <w:lang w:val="bg-BG"/>
              </w:rPr>
            </w:pPr>
            <w:r w:rsidRPr="00EA2D6F">
              <w:rPr>
                <w:b/>
                <w:lang w:val="en-US"/>
              </w:rPr>
              <w:t xml:space="preserve">Address:  </w:t>
            </w:r>
          </w:p>
        </w:tc>
      </w:tr>
      <w:tr w:rsidR="00EA2D6F" w:rsidRPr="00EA2D6F" w14:paraId="0491C071" w14:textId="77777777" w:rsidTr="00EA2D6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9220D" w14:textId="77777777" w:rsidR="00EA2D6F" w:rsidRPr="00EA2D6F" w:rsidRDefault="00EA2D6F" w:rsidP="00EA2D6F">
            <w:pPr>
              <w:rPr>
                <w:b/>
                <w:lang w:val="en-US"/>
              </w:rPr>
            </w:pPr>
            <w:r w:rsidRPr="00EA2D6F">
              <w:rPr>
                <w:b/>
                <w:lang w:val="en-US"/>
              </w:rPr>
              <w:t>Tel:</w:t>
            </w:r>
          </w:p>
          <w:p w14:paraId="013BFA5C" w14:textId="43634FD0" w:rsidR="00EA2D6F" w:rsidRPr="00EA2D6F" w:rsidRDefault="00EA2D6F" w:rsidP="00EA2D6F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04049" w14:textId="77777777" w:rsidR="00EA2D6F" w:rsidRPr="00EA2D6F" w:rsidRDefault="00EA2D6F" w:rsidP="00EA2D6F">
            <w:pPr>
              <w:rPr>
                <w:b/>
                <w:lang w:val="en-US"/>
              </w:rPr>
            </w:pPr>
            <w:r w:rsidRPr="00EA2D6F">
              <w:rPr>
                <w:b/>
                <w:lang w:val="en-US"/>
              </w:rPr>
              <w:t>Fax:</w:t>
            </w:r>
          </w:p>
          <w:p w14:paraId="4949B065" w14:textId="77777777" w:rsidR="00EA2D6F" w:rsidRPr="00EA2D6F" w:rsidRDefault="00EA2D6F" w:rsidP="00EA2D6F">
            <w:pPr>
              <w:rPr>
                <w:b/>
                <w:lang w:val="en-US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0EA82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b/>
                <w:lang w:val="en-US"/>
              </w:rPr>
              <w:t>E-mail:</w:t>
            </w:r>
          </w:p>
          <w:p w14:paraId="4839809B" w14:textId="77777777" w:rsidR="00EA2D6F" w:rsidRPr="00EA2D6F" w:rsidRDefault="00EA2D6F" w:rsidP="00EA2D6F">
            <w:pPr>
              <w:rPr>
                <w:b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A4C8" w14:textId="77777777" w:rsidR="00EA2D6F" w:rsidRPr="00EA2D6F" w:rsidRDefault="00EA2D6F" w:rsidP="00EA2D6F">
            <w:pPr>
              <w:rPr>
                <w:b/>
                <w:lang w:val="en-US"/>
              </w:rPr>
            </w:pPr>
            <w:r w:rsidRPr="00EA2D6F">
              <w:rPr>
                <w:b/>
                <w:lang w:val="en-US"/>
              </w:rPr>
              <w:t>http:</w:t>
            </w:r>
          </w:p>
          <w:p w14:paraId="7D496AC3" w14:textId="53F9B16F" w:rsidR="00EA2D6F" w:rsidRPr="00EA2D6F" w:rsidRDefault="00EA2D6F" w:rsidP="00EA2D6F">
            <w:pPr>
              <w:rPr>
                <w:lang w:val="en-US"/>
              </w:rPr>
            </w:pPr>
          </w:p>
        </w:tc>
      </w:tr>
      <w:tr w:rsidR="00EA2D6F" w:rsidRPr="00EA2D6F" w14:paraId="3FC96CDB" w14:textId="77777777" w:rsidTr="00EA2D6F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5D6E" w14:textId="77777777" w:rsidR="00EA2D6F" w:rsidRPr="00404EDA" w:rsidRDefault="00EA2D6F" w:rsidP="00EA2D6F">
            <w:pPr>
              <w:rPr>
                <w:b/>
                <w:lang w:val="fr-FR"/>
              </w:rPr>
            </w:pPr>
            <w:proofErr w:type="gramStart"/>
            <w:r w:rsidRPr="00404EDA">
              <w:rPr>
                <w:b/>
                <w:lang w:val="fr-FR"/>
              </w:rPr>
              <w:t>PARTICIPANT:</w:t>
            </w:r>
            <w:proofErr w:type="gramEnd"/>
            <w:r w:rsidRPr="00404EDA">
              <w:rPr>
                <w:b/>
                <w:lang w:val="fr-FR"/>
              </w:rPr>
              <w:t xml:space="preserve"> </w:t>
            </w:r>
          </w:p>
          <w:p w14:paraId="50F4734E" w14:textId="1A57561E" w:rsidR="00EA2D6F" w:rsidRPr="00404EDA" w:rsidRDefault="00EA2D6F" w:rsidP="00EA2D6F">
            <w:pPr>
              <w:rPr>
                <w:b/>
                <w:lang w:val="fr-FR"/>
              </w:rPr>
            </w:pPr>
            <w:proofErr w:type="gramStart"/>
            <w:r w:rsidRPr="00404EDA">
              <w:rPr>
                <w:b/>
                <w:lang w:val="fr-FR"/>
              </w:rPr>
              <w:t>Name:</w:t>
            </w:r>
            <w:proofErr w:type="gramEnd"/>
            <w:r w:rsidRPr="00404EDA">
              <w:rPr>
                <w:b/>
                <w:lang w:val="fr-FR"/>
              </w:rPr>
              <w:t xml:space="preserve">  </w:t>
            </w:r>
          </w:p>
          <w:p w14:paraId="6D7FDAD2" w14:textId="304A2AC2" w:rsidR="00EA2D6F" w:rsidRPr="00404EDA" w:rsidRDefault="00EA2D6F" w:rsidP="00EA2D6F">
            <w:pPr>
              <w:rPr>
                <w:b/>
                <w:lang w:val="fr-FR"/>
              </w:rPr>
            </w:pPr>
            <w:proofErr w:type="gramStart"/>
            <w:r w:rsidRPr="00404EDA">
              <w:rPr>
                <w:b/>
                <w:lang w:val="fr-FR"/>
              </w:rPr>
              <w:t>Position:</w:t>
            </w:r>
            <w:proofErr w:type="gramEnd"/>
            <w:r w:rsidRPr="00404EDA">
              <w:rPr>
                <w:b/>
                <w:lang w:val="fr-FR"/>
              </w:rPr>
              <w:t xml:space="preserve"> </w:t>
            </w:r>
          </w:p>
          <w:p w14:paraId="7002EBF0" w14:textId="77777777" w:rsidR="00EA2D6F" w:rsidRPr="00404EDA" w:rsidRDefault="00EA2D6F" w:rsidP="00EA2D6F">
            <w:pPr>
              <w:rPr>
                <w:b/>
                <w:lang w:val="fr-FR"/>
              </w:rPr>
            </w:pPr>
            <w:proofErr w:type="gramStart"/>
            <w:r w:rsidRPr="00404EDA">
              <w:rPr>
                <w:b/>
                <w:lang w:val="fr-FR"/>
              </w:rPr>
              <w:t>Contacts:</w:t>
            </w:r>
            <w:proofErr w:type="gramEnd"/>
            <w:r w:rsidRPr="00404EDA">
              <w:rPr>
                <w:b/>
                <w:lang w:val="fr-FR"/>
              </w:rPr>
              <w:t xml:space="preserve"> </w:t>
            </w:r>
          </w:p>
          <w:p w14:paraId="59FBF638" w14:textId="77777777" w:rsidR="00EA2D6F" w:rsidRPr="00404EDA" w:rsidRDefault="00EA2D6F" w:rsidP="00EA2D6F">
            <w:pPr>
              <w:rPr>
                <w:b/>
                <w:lang w:val="fr-FR"/>
              </w:rPr>
            </w:pPr>
            <w:proofErr w:type="gramStart"/>
            <w:r w:rsidRPr="00404EDA">
              <w:rPr>
                <w:b/>
                <w:lang w:val="fr-FR"/>
              </w:rPr>
              <w:t>e-mail:</w:t>
            </w:r>
            <w:proofErr w:type="gramEnd"/>
            <w:r w:rsidRPr="00404EDA">
              <w:rPr>
                <w:b/>
                <w:lang w:val="fr-FR"/>
              </w:rPr>
              <w:t xml:space="preserve"> </w:t>
            </w:r>
          </w:p>
          <w:p w14:paraId="448BBC73" w14:textId="65BEF475" w:rsidR="00EA2D6F" w:rsidRPr="00EA2D6F" w:rsidRDefault="00EA2D6F" w:rsidP="00EA2D6F">
            <w:pPr>
              <w:rPr>
                <w:lang w:val="en-US"/>
              </w:rPr>
            </w:pPr>
            <w:r>
              <w:rPr>
                <w:b/>
                <w:lang w:val="en-US"/>
              </w:rPr>
              <w:t>Mob</w:t>
            </w:r>
            <w:r w:rsidR="00404EDA">
              <w:rPr>
                <w:b/>
                <w:lang w:val="en-US"/>
              </w:rPr>
              <w:t>ile</w:t>
            </w:r>
            <w:r>
              <w:rPr>
                <w:b/>
                <w:lang w:val="en-US"/>
              </w:rPr>
              <w:t xml:space="preserve"> Tel. Number: </w:t>
            </w:r>
          </w:p>
        </w:tc>
      </w:tr>
      <w:tr w:rsidR="00EA2D6F" w:rsidRPr="00EA2D6F" w14:paraId="7F8E7CC2" w14:textId="77777777" w:rsidTr="00EA2D6F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8AC" w14:textId="77777777" w:rsidR="00EA2D6F" w:rsidRPr="00EA2D6F" w:rsidRDefault="00EA2D6F" w:rsidP="00EA2D6F">
            <w:pPr>
              <w:rPr>
                <w:b/>
                <w:lang w:val="en-US"/>
              </w:rPr>
            </w:pPr>
            <w:r w:rsidRPr="00EA2D6F">
              <w:rPr>
                <w:b/>
                <w:lang w:val="en-US"/>
              </w:rPr>
              <w:t>COMPANY’S BUSINESS ACTIVITIES</w:t>
            </w:r>
          </w:p>
          <w:p w14:paraId="3550921A" w14:textId="77777777" w:rsidR="00EA2D6F" w:rsidRPr="00EA2D6F" w:rsidRDefault="00EA2D6F" w:rsidP="00EA2D6F">
            <w:pPr>
              <w:rPr>
                <w:b/>
                <w:lang w:val="en-US"/>
              </w:rPr>
            </w:pPr>
            <w:r w:rsidRPr="00EA2D6F">
              <w:rPr>
                <w:b/>
                <w:lang w:val="en-US"/>
              </w:rPr>
              <w:t>1. Sector</w:t>
            </w:r>
          </w:p>
          <w:p w14:paraId="430C87D8" w14:textId="77777777" w:rsidR="00EA2D6F" w:rsidRPr="00EA2D6F" w:rsidRDefault="00EA2D6F" w:rsidP="00EA2D6F">
            <w:pPr>
              <w:rPr>
                <w:b/>
                <w:lang w:val="en-US"/>
              </w:rPr>
            </w:pPr>
            <w:r w:rsidRPr="00EA2D6F">
              <w:rPr>
                <w:b/>
                <w:lang w:val="en-US"/>
              </w:rPr>
              <w:t xml:space="preserve">2. Main Products    </w:t>
            </w:r>
          </w:p>
          <w:p w14:paraId="5169EEDA" w14:textId="77777777" w:rsidR="00EA2D6F" w:rsidRPr="00EA2D6F" w:rsidRDefault="00EA2D6F" w:rsidP="00EA2D6F">
            <w:pPr>
              <w:rPr>
                <w:b/>
                <w:lang w:val="en-US"/>
              </w:rPr>
            </w:pPr>
            <w:r w:rsidRPr="00EA2D6F">
              <w:rPr>
                <w:b/>
                <w:lang w:val="en-US"/>
              </w:rPr>
              <w:t xml:space="preserve">3. Type of Business:     </w:t>
            </w:r>
          </w:p>
          <w:p w14:paraId="6F9075EE" w14:textId="507D37DD" w:rsidR="00EA2D6F" w:rsidRPr="00EA2D6F" w:rsidRDefault="00EA2D6F" w:rsidP="00EA2D6F">
            <w:pPr>
              <w:rPr>
                <w:bCs/>
                <w:lang w:val="en-US"/>
              </w:rPr>
            </w:pPr>
            <w:r w:rsidRPr="00EA2D6F">
              <w:rPr>
                <w:b/>
                <w:lang w:val="en-US"/>
              </w:rPr>
              <w:sym w:font="Arial" w:char="F098"/>
            </w:r>
            <w:r w:rsidRPr="00EA2D6F">
              <w:rPr>
                <w:b/>
                <w:lang w:val="en-US"/>
              </w:rPr>
              <w:t xml:space="preserve"> </w:t>
            </w:r>
            <w:r w:rsidRPr="00EA2D6F">
              <w:rPr>
                <w:bCs/>
                <w:lang w:val="en-US"/>
              </w:rPr>
              <w:t xml:space="preserve">producer      </w:t>
            </w:r>
          </w:p>
          <w:p w14:paraId="14091E8E" w14:textId="77777777" w:rsidR="00EA2D6F" w:rsidRPr="00EA2D6F" w:rsidRDefault="00EA2D6F" w:rsidP="00EA2D6F">
            <w:pPr>
              <w:rPr>
                <w:bCs/>
                <w:u w:val="single"/>
                <w:lang w:val="en-US"/>
              </w:rPr>
            </w:pPr>
            <w:r w:rsidRPr="00EA2D6F">
              <w:rPr>
                <w:bCs/>
                <w:lang w:val="en-US"/>
              </w:rPr>
              <w:sym w:font="Arial" w:char="F098"/>
            </w:r>
            <w:r w:rsidRPr="00EA2D6F">
              <w:rPr>
                <w:bCs/>
                <w:lang w:val="en-US"/>
              </w:rPr>
              <w:t xml:space="preserve"> subcontractor      </w:t>
            </w:r>
          </w:p>
          <w:p w14:paraId="3CE5E110" w14:textId="20A0EFC4" w:rsidR="00EA2D6F" w:rsidRPr="00EA2D6F" w:rsidRDefault="00EA2D6F" w:rsidP="00EA2D6F">
            <w:pPr>
              <w:rPr>
                <w:bCs/>
                <w:lang w:val="en-US"/>
              </w:rPr>
            </w:pPr>
            <w:r w:rsidRPr="00EA2D6F">
              <w:rPr>
                <w:bCs/>
                <w:lang w:val="en-US"/>
              </w:rPr>
              <w:sym w:font="Arial" w:char="F098"/>
            </w:r>
            <w:r w:rsidRPr="00EA2D6F">
              <w:rPr>
                <w:bCs/>
                <w:lang w:val="en-US"/>
              </w:rPr>
              <w:t xml:space="preserve"> wholesaler/retailer        </w:t>
            </w:r>
          </w:p>
          <w:p w14:paraId="59F7F47C" w14:textId="0C957536" w:rsidR="00EA2D6F" w:rsidRPr="00EA2D6F" w:rsidRDefault="00EA2D6F" w:rsidP="00EA2D6F">
            <w:pPr>
              <w:rPr>
                <w:bCs/>
                <w:lang w:val="en-US"/>
              </w:rPr>
            </w:pPr>
            <w:r w:rsidRPr="00EA2D6F">
              <w:rPr>
                <w:bCs/>
                <w:lang w:val="en-US"/>
              </w:rPr>
              <w:sym w:font="Arial" w:char="F098"/>
            </w:r>
            <w:r w:rsidRPr="00EA2D6F">
              <w:rPr>
                <w:bCs/>
                <w:lang w:val="en-US"/>
              </w:rPr>
              <w:t xml:space="preserve"> agent           </w:t>
            </w:r>
          </w:p>
          <w:p w14:paraId="186B1270" w14:textId="77777777" w:rsidR="00EA2D6F" w:rsidRPr="00EA2D6F" w:rsidRDefault="00EA2D6F" w:rsidP="00EA2D6F">
            <w:pPr>
              <w:rPr>
                <w:bCs/>
                <w:lang w:val="bg-BG"/>
              </w:rPr>
            </w:pPr>
            <w:r w:rsidRPr="00EA2D6F">
              <w:rPr>
                <w:bCs/>
                <w:lang w:val="en-US"/>
              </w:rPr>
              <w:sym w:font="Arial" w:char="F098"/>
            </w:r>
            <w:r w:rsidRPr="00EA2D6F">
              <w:rPr>
                <w:bCs/>
                <w:lang w:val="en-US"/>
              </w:rPr>
              <w:t xml:space="preserve"> other (please specify)</w:t>
            </w:r>
          </w:p>
          <w:p w14:paraId="5EAF20E9" w14:textId="77777777" w:rsidR="00EA2D6F" w:rsidRPr="00EA2D6F" w:rsidRDefault="00EA2D6F" w:rsidP="00EA2D6F">
            <w:pPr>
              <w:rPr>
                <w:b/>
                <w:lang w:val="bg-BG"/>
              </w:rPr>
            </w:pPr>
          </w:p>
        </w:tc>
      </w:tr>
      <w:tr w:rsidR="00EA2D6F" w:rsidRPr="00EA2D6F" w14:paraId="2A507924" w14:textId="77777777" w:rsidTr="00EA2D6F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10D2" w14:textId="77777777" w:rsidR="00EA2D6F" w:rsidRPr="00EA2D6F" w:rsidRDefault="00EA2D6F" w:rsidP="00EA2D6F">
            <w:pPr>
              <w:rPr>
                <w:i/>
                <w:lang w:val="en-US"/>
              </w:rPr>
            </w:pPr>
            <w:r w:rsidRPr="00072DCC">
              <w:rPr>
                <w:b/>
                <w:highlight w:val="yellow"/>
                <w:lang w:val="en-US"/>
              </w:rPr>
              <w:t>DESCRIPTION of the COMPANY (max 15 lines)</w:t>
            </w:r>
          </w:p>
          <w:p w14:paraId="764759E4" w14:textId="77777777" w:rsidR="00EA2D6F" w:rsidRPr="00EA2D6F" w:rsidRDefault="00EA2D6F" w:rsidP="00EA2D6F">
            <w:pPr>
              <w:rPr>
                <w:b/>
                <w:lang w:val="en-US"/>
              </w:rPr>
            </w:pPr>
          </w:p>
        </w:tc>
      </w:tr>
      <w:tr w:rsidR="00EA2D6F" w:rsidRPr="00EA2D6F" w14:paraId="41FA4ACE" w14:textId="77777777" w:rsidTr="00EA2D6F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08C" w14:textId="69D5E93D" w:rsidR="00EA2D6F" w:rsidRPr="00EA2D6F" w:rsidRDefault="00EA2D6F" w:rsidP="00EA2D6F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proofErr w:type="gramStart"/>
            <w:r w:rsidRPr="00EA2D6F">
              <w:rPr>
                <w:b/>
                <w:lang w:val="en-US"/>
              </w:rPr>
              <w:t>BUSINESS  INTERESTS</w:t>
            </w:r>
            <w:proofErr w:type="gramEnd"/>
            <w:r w:rsidRPr="00EA2D6F">
              <w:rPr>
                <w:b/>
                <w:lang w:val="bg-BG"/>
              </w:rPr>
              <w:t>:</w:t>
            </w:r>
            <w:r w:rsidRPr="00EA2D6F">
              <w:rPr>
                <w:b/>
                <w:lang w:val="en-US"/>
              </w:rPr>
              <w:t xml:space="preserve">   </w:t>
            </w:r>
            <w:r w:rsidR="000F5D51">
              <w:rPr>
                <w:b/>
                <w:lang w:val="en-US"/>
              </w:rPr>
              <w:t>please check appropriate boxes:</w:t>
            </w:r>
          </w:p>
          <w:p w14:paraId="33379325" w14:textId="77777777" w:rsidR="00EA2D6F" w:rsidRPr="00EA2D6F" w:rsidRDefault="00EA2D6F" w:rsidP="00EA2D6F">
            <w:pPr>
              <w:numPr>
                <w:ilvl w:val="2"/>
                <w:numId w:val="1"/>
              </w:numPr>
              <w:rPr>
                <w:lang w:val="en-US"/>
              </w:rPr>
            </w:pPr>
          </w:p>
          <w:p w14:paraId="7614B739" w14:textId="77777777" w:rsidR="00EA2D6F" w:rsidRPr="00EA2D6F" w:rsidRDefault="00EA2D6F" w:rsidP="00EA2D6F">
            <w:pPr>
              <w:numPr>
                <w:ilvl w:val="2"/>
                <w:numId w:val="1"/>
              </w:numPr>
              <w:rPr>
                <w:lang w:val="en-US"/>
              </w:rPr>
            </w:pPr>
            <w:r w:rsidRPr="00EA2D6F">
              <w:rPr>
                <w:b/>
                <w:bCs/>
                <w:lang w:val="it-IT"/>
              </w:rPr>
              <w:lastRenderedPageBreak/>
              <w:t xml:space="preserve">COMMERCIAL </w:t>
            </w:r>
          </w:p>
          <w:p w14:paraId="13C5FC2C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 xml:space="preserve">□ Partnership for participating to public tenders </w:t>
            </w:r>
          </w:p>
          <w:p w14:paraId="2D67DE35" w14:textId="1551DE40" w:rsidR="00EA2D6F" w:rsidRPr="00EA2D6F" w:rsidRDefault="000F5D51" w:rsidP="000F5D51">
            <w:pPr>
              <w:rPr>
                <w:lang w:val="en-US"/>
              </w:rPr>
            </w:pPr>
            <w:r w:rsidRPr="00EA2D6F">
              <w:rPr>
                <w:b/>
                <w:lang w:val="en-US"/>
              </w:rPr>
              <w:sym w:font="Arial" w:char="F098"/>
            </w:r>
            <w:r w:rsidRPr="00EA2D6F">
              <w:rPr>
                <w:b/>
                <w:lang w:val="en-US"/>
              </w:rPr>
              <w:t xml:space="preserve"> </w:t>
            </w:r>
            <w:r w:rsidR="00EA2D6F" w:rsidRPr="00EA2D6F">
              <w:rPr>
                <w:lang w:val="en-US"/>
              </w:rPr>
              <w:t>Find importers</w:t>
            </w:r>
            <w:r w:rsidRPr="00EA2D6F">
              <w:rPr>
                <w:lang w:val="en-US"/>
              </w:rPr>
              <w:t xml:space="preserve"> wholesalers or retailers</w:t>
            </w:r>
          </w:p>
          <w:p w14:paraId="04C44FE7" w14:textId="5BCD1B9A" w:rsidR="00EA2D6F" w:rsidRPr="00EA2D6F" w:rsidRDefault="000F5D51" w:rsidP="000F5D51">
            <w:pPr>
              <w:rPr>
                <w:lang w:val="en-US"/>
              </w:rPr>
            </w:pPr>
            <w:r w:rsidRPr="00EA2D6F">
              <w:rPr>
                <w:b/>
                <w:lang w:val="en-US"/>
              </w:rPr>
              <w:sym w:font="Arial" w:char="F098"/>
            </w:r>
            <w:r w:rsidRPr="00EA2D6F">
              <w:rPr>
                <w:b/>
                <w:lang w:val="en-US"/>
              </w:rPr>
              <w:t xml:space="preserve"> </w:t>
            </w:r>
            <w:r w:rsidR="00EA2D6F" w:rsidRPr="00EA2D6F">
              <w:rPr>
                <w:lang w:val="en-US"/>
              </w:rPr>
              <w:t>Find suppliers</w:t>
            </w:r>
          </w:p>
          <w:p w14:paraId="7A3A10AE" w14:textId="155C4C42" w:rsidR="00EA2D6F" w:rsidRPr="00EA2D6F" w:rsidRDefault="000F5D51" w:rsidP="000F5D51">
            <w:pPr>
              <w:rPr>
                <w:lang w:val="en-US"/>
              </w:rPr>
            </w:pPr>
            <w:r w:rsidRPr="00EA2D6F">
              <w:rPr>
                <w:b/>
                <w:lang w:val="en-US"/>
              </w:rPr>
              <w:sym w:font="Arial" w:char="F098"/>
            </w:r>
            <w:r w:rsidRPr="00EA2D6F">
              <w:rPr>
                <w:b/>
                <w:lang w:val="en-US"/>
              </w:rPr>
              <w:t xml:space="preserve"> </w:t>
            </w:r>
            <w:r w:rsidR="00EA2D6F" w:rsidRPr="00EA2D6F">
              <w:rPr>
                <w:lang w:val="en-US"/>
              </w:rPr>
              <w:t xml:space="preserve">Find </w:t>
            </w:r>
            <w:r>
              <w:rPr>
                <w:lang w:val="en-US"/>
              </w:rPr>
              <w:t>exporters</w:t>
            </w:r>
          </w:p>
          <w:p w14:paraId="04E65A92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b/>
                <w:bCs/>
                <w:lang w:val="en-US"/>
              </w:rPr>
              <w:t>FINANCIAL</w:t>
            </w:r>
          </w:p>
          <w:p w14:paraId="142D5474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 xml:space="preserve">□ Capital sharing in local companies </w:t>
            </w:r>
          </w:p>
          <w:p w14:paraId="2A0DAF92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>□ Foreign direct investments</w:t>
            </w:r>
          </w:p>
          <w:p w14:paraId="6A154E2D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>□ Buying capital from foreign companies</w:t>
            </w:r>
          </w:p>
          <w:p w14:paraId="4E6501E4" w14:textId="77777777" w:rsidR="00EA2D6F" w:rsidRPr="00EA2D6F" w:rsidRDefault="00EA2D6F" w:rsidP="00EA2D6F">
            <w:pPr>
              <w:rPr>
                <w:b/>
                <w:bCs/>
                <w:lang w:val="en-US"/>
              </w:rPr>
            </w:pPr>
            <w:r w:rsidRPr="00EA2D6F">
              <w:rPr>
                <w:lang w:val="en-US"/>
              </w:rPr>
              <w:t>□ Joint venture</w:t>
            </w:r>
          </w:p>
          <w:p w14:paraId="5713C9CE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b/>
                <w:bCs/>
                <w:lang w:val="en-US"/>
              </w:rPr>
              <w:t>TECHNICAL</w:t>
            </w:r>
          </w:p>
          <w:p w14:paraId="2D31C7DE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>□ Search for a main contractor</w:t>
            </w:r>
          </w:p>
          <w:p w14:paraId="69CD55EE" w14:textId="40ED22A8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 xml:space="preserve">□ Search for </w:t>
            </w:r>
            <w:r w:rsidR="000F5D51" w:rsidRPr="00EA2D6F">
              <w:rPr>
                <w:lang w:val="en-US"/>
              </w:rPr>
              <w:t>a subcontractor</w:t>
            </w:r>
          </w:p>
          <w:p w14:paraId="056673D7" w14:textId="05ADCDE3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 xml:space="preserve">□ Demand </w:t>
            </w:r>
            <w:r w:rsidR="000F5D51" w:rsidRPr="00EA2D6F">
              <w:rPr>
                <w:lang w:val="en-US"/>
              </w:rPr>
              <w:t>of technical</w:t>
            </w:r>
            <w:r w:rsidRPr="00EA2D6F">
              <w:rPr>
                <w:lang w:val="en-US"/>
              </w:rPr>
              <w:t xml:space="preserve"> assistance</w:t>
            </w:r>
          </w:p>
          <w:p w14:paraId="4676B38E" w14:textId="77777777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>□ Offering technical assistance</w:t>
            </w:r>
          </w:p>
          <w:p w14:paraId="52D32E1E" w14:textId="24B7ACFD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>□ Offering intellectual propert</w:t>
            </w:r>
            <w:r w:rsidR="000F5D51">
              <w:rPr>
                <w:lang w:val="en-US"/>
              </w:rPr>
              <w:t>y</w:t>
            </w:r>
            <w:r w:rsidRPr="00EA2D6F">
              <w:rPr>
                <w:lang w:val="en-US"/>
              </w:rPr>
              <w:t xml:space="preserve"> rights (licensing, brands, patents) </w:t>
            </w:r>
          </w:p>
          <w:p w14:paraId="0A9D2572" w14:textId="357439C2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>□ Tra</w:t>
            </w:r>
            <w:r w:rsidR="000F5D51">
              <w:rPr>
                <w:lang w:val="en-US"/>
              </w:rPr>
              <w:t>n</w:t>
            </w:r>
            <w:r w:rsidRPr="00EA2D6F">
              <w:rPr>
                <w:lang w:val="en-US"/>
              </w:rPr>
              <w:t>sfer of technology</w:t>
            </w:r>
          </w:p>
          <w:p w14:paraId="49B23325" w14:textId="7A3C8653" w:rsidR="00EA2D6F" w:rsidRPr="00EA2D6F" w:rsidRDefault="00EA2D6F" w:rsidP="00EA2D6F">
            <w:pPr>
              <w:rPr>
                <w:lang w:val="en-US"/>
              </w:rPr>
            </w:pPr>
            <w:r w:rsidRPr="00EA2D6F">
              <w:rPr>
                <w:lang w:val="en-US"/>
              </w:rPr>
              <w:t xml:space="preserve">□ Agreement for technical cooperation (ex. </w:t>
            </w:r>
            <w:r w:rsidR="000F5D51" w:rsidRPr="000F5D51">
              <w:rPr>
                <w:lang w:val="en-US"/>
              </w:rPr>
              <w:t>r</w:t>
            </w:r>
            <w:r w:rsidRPr="00EA2D6F">
              <w:rPr>
                <w:lang w:val="en-US"/>
              </w:rPr>
              <w:t>esearch</w:t>
            </w:r>
            <w:r w:rsidR="000F5D51" w:rsidRPr="000F5D51">
              <w:rPr>
                <w:lang w:val="en-US"/>
              </w:rPr>
              <w:t>, innovation,</w:t>
            </w:r>
            <w:r w:rsidRPr="00EA2D6F">
              <w:rPr>
                <w:lang w:val="en-US"/>
              </w:rPr>
              <w:t xml:space="preserve"> and development) </w:t>
            </w:r>
          </w:p>
          <w:p w14:paraId="5460FD23" w14:textId="77777777" w:rsidR="00EA2D6F" w:rsidRPr="00EA2D6F" w:rsidRDefault="00EA2D6F" w:rsidP="00EA2D6F">
            <w:pPr>
              <w:rPr>
                <w:lang w:val="en-US"/>
              </w:rPr>
            </w:pPr>
          </w:p>
          <w:p w14:paraId="27DC1ABB" w14:textId="77777777" w:rsidR="00EA2D6F" w:rsidRPr="00EA2D6F" w:rsidRDefault="00EA2D6F" w:rsidP="00EA2D6F">
            <w:pPr>
              <w:rPr>
                <w:b/>
                <w:lang w:val="en-US"/>
              </w:rPr>
            </w:pPr>
          </w:p>
        </w:tc>
      </w:tr>
    </w:tbl>
    <w:p w14:paraId="21D15CAF" w14:textId="77777777" w:rsidR="00EA2D6F" w:rsidRDefault="00EA2D6F"/>
    <w:sectPr w:rsidR="00EA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6F"/>
    <w:rsid w:val="00006EBA"/>
    <w:rsid w:val="00072DCC"/>
    <w:rsid w:val="000F5D51"/>
    <w:rsid w:val="002D4427"/>
    <w:rsid w:val="00404EDA"/>
    <w:rsid w:val="00AD2A43"/>
    <w:rsid w:val="00EA2D6F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D6BF"/>
  <w15:chartTrackingRefBased/>
  <w15:docId w15:val="{978E3747-2520-433F-90A1-E1C703CD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Sladović</dc:creator>
  <cp:keywords/>
  <dc:description/>
  <cp:lastModifiedBy>Biserka Sladović</cp:lastModifiedBy>
  <cp:revision>6</cp:revision>
  <dcterms:created xsi:type="dcterms:W3CDTF">2021-10-04T08:20:00Z</dcterms:created>
  <dcterms:modified xsi:type="dcterms:W3CDTF">2021-10-04T08:34:00Z</dcterms:modified>
</cp:coreProperties>
</file>